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65" w:type="dxa"/>
        <w:tblLayout w:type="fixed"/>
        <w:tblLook w:val="0000"/>
      </w:tblPr>
      <w:tblGrid>
        <w:gridCol w:w="8986"/>
      </w:tblGrid>
      <w:tr w:rsidR="003F7CFF">
        <w:trPr>
          <w:trHeight w:val="13107"/>
        </w:trPr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CFF" w:rsidRDefault="00CE2889">
            <w:pPr>
              <w:rPr>
                <w:rFonts w:ascii="Lato" w:hAnsi="Lato" w:cs="Arial"/>
                <w:b/>
                <w:color w:val="80808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Lato" w:hAnsi="Lato" w:cs="Lato"/>
                <w:b/>
                <w:noProof/>
                <w:color w:val="808080"/>
                <w:sz w:val="48"/>
                <w:szCs w:val="48"/>
                <w:lang w:val="el-GR" w:eastAsia="el-GR"/>
              </w:rPr>
              <w:drawing>
                <wp:inline distT="0" distB="0" distL="0" distR="0">
                  <wp:extent cx="1315085" cy="1772285"/>
                  <wp:effectExtent l="19050" t="19050" r="0" b="0"/>
                  <wp:docPr id="4" name="Afbeeld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1772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3F7CFF">
              <w:rPr>
                <w:rFonts w:ascii="Lato" w:hAnsi="Lato" w:cs="Arial"/>
                <w:b/>
                <w:color w:val="808080"/>
                <w:sz w:val="36"/>
                <w:szCs w:val="36"/>
              </w:rPr>
              <w:t xml:space="preserve">Standard Application Form                 </w:t>
            </w:r>
          </w:p>
          <w:p w:rsidR="003F7CFF" w:rsidRDefault="003F7CFF">
            <w:pPr>
              <w:jc w:val="center"/>
              <w:rPr>
                <w:rFonts w:ascii="Lato" w:hAnsi="Lato" w:cs="Arial"/>
                <w:b/>
                <w:color w:val="808080"/>
                <w:sz w:val="36"/>
                <w:szCs w:val="36"/>
              </w:rPr>
            </w:pPr>
            <w:r>
              <w:rPr>
                <w:rFonts w:ascii="Lato" w:hAnsi="Lato" w:cs="Arial"/>
                <w:b/>
                <w:color w:val="808080"/>
                <w:sz w:val="36"/>
                <w:szCs w:val="36"/>
              </w:rPr>
              <w:t>and</w:t>
            </w:r>
          </w:p>
          <w:p w:rsidR="003F7CFF" w:rsidRDefault="003F7CFF">
            <w:pPr>
              <w:jc w:val="center"/>
              <w:rPr>
                <w:rFonts w:ascii="Lato" w:hAnsi="Lato" w:cs="Arial"/>
                <w:b/>
                <w:color w:val="808080"/>
                <w:sz w:val="36"/>
                <w:szCs w:val="36"/>
              </w:rPr>
            </w:pPr>
            <w:r>
              <w:rPr>
                <w:rFonts w:ascii="Lato" w:hAnsi="Lato" w:cs="Arial"/>
                <w:b/>
                <w:color w:val="808080"/>
                <w:sz w:val="36"/>
                <w:szCs w:val="36"/>
              </w:rPr>
              <w:t>Curriculum Vitae</w:t>
            </w:r>
          </w:p>
          <w:p w:rsidR="003F7CFF" w:rsidRDefault="003F7CFF">
            <w:pPr>
              <w:rPr>
                <w:rFonts w:ascii="Lato" w:hAnsi="Lato" w:cs="Arial"/>
                <w:b/>
                <w:color w:val="808080"/>
                <w:sz w:val="36"/>
                <w:szCs w:val="36"/>
              </w:rPr>
            </w:pPr>
          </w:p>
          <w:p w:rsidR="003F7CFF" w:rsidRPr="0053592E" w:rsidRDefault="003F7CFF">
            <w:pPr>
              <w:rPr>
                <w:rFonts w:ascii="Lato" w:hAnsi="Lato" w:cs="Lato"/>
                <w:caps/>
              </w:rPr>
            </w:pPr>
            <w:r w:rsidRPr="0053592E">
              <w:rPr>
                <w:rFonts w:ascii="Lato" w:hAnsi="Lato" w:cs="Arial"/>
                <w:b/>
                <w:caps/>
                <w:sz w:val="28"/>
                <w:szCs w:val="28"/>
              </w:rPr>
              <w:t>IOTA Position Applied for:</w:t>
            </w:r>
          </w:p>
          <w:tbl>
            <w:tblPr>
              <w:tblW w:w="0" w:type="auto"/>
              <w:tblInd w:w="830" w:type="dxa"/>
              <w:shd w:val="clear" w:color="auto" w:fill="FFC800"/>
              <w:tblLayout w:type="fixed"/>
              <w:tblLook w:val="0000"/>
            </w:tblPr>
            <w:tblGrid>
              <w:gridCol w:w="7150"/>
            </w:tblGrid>
            <w:tr w:rsidR="003F7CFF" w:rsidTr="0053592E">
              <w:tc>
                <w:tcPr>
                  <w:tcW w:w="7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800"/>
                </w:tcPr>
                <w:p w:rsidR="003F7CFF" w:rsidRDefault="003F7CFF">
                  <w:pPr>
                    <w:snapToGrid w:val="0"/>
                    <w:rPr>
                      <w:rFonts w:ascii="Lato" w:hAnsi="Lato" w:cs="Lato"/>
                    </w:rPr>
                  </w:pPr>
                </w:p>
                <w:p w:rsidR="003F7CFF" w:rsidRDefault="003F7CFF">
                  <w:pPr>
                    <w:jc w:val="center"/>
                  </w:pPr>
                  <w:r>
                    <w:rPr>
                      <w:rFonts w:ascii="Lato" w:hAnsi="Lato" w:cs="Arial"/>
                      <w:b/>
                      <w:sz w:val="40"/>
                      <w:szCs w:val="40"/>
                    </w:rPr>
                    <w:t>IOTA Executive Secretary</w:t>
                  </w:r>
                </w:p>
                <w:p w:rsidR="003F7CFF" w:rsidRDefault="003F7CFF"/>
              </w:tc>
            </w:tr>
          </w:tbl>
          <w:p w:rsidR="003F7CFF" w:rsidRDefault="003F7CFF">
            <w:pPr>
              <w:rPr>
                <w:rFonts w:ascii="Lato" w:hAnsi="Lato" w:cs="Arial"/>
              </w:rPr>
            </w:pPr>
          </w:p>
          <w:p w:rsidR="003F7CFF" w:rsidRPr="0053592E" w:rsidRDefault="003F7CFF">
            <w:pPr>
              <w:rPr>
                <w:rFonts w:ascii="Lato" w:hAnsi="Lato" w:cs="Lato"/>
                <w:caps/>
                <w:sz w:val="32"/>
                <w:szCs w:val="32"/>
              </w:rPr>
            </w:pPr>
            <w:r w:rsidRPr="0053592E">
              <w:rPr>
                <w:rFonts w:ascii="Lato" w:hAnsi="Lato" w:cs="Arial"/>
                <w:b/>
                <w:caps/>
                <w:sz w:val="32"/>
                <w:szCs w:val="32"/>
              </w:rPr>
              <w:t>1. Personal Details:</w:t>
            </w:r>
          </w:p>
          <w:tbl>
            <w:tblPr>
              <w:tblW w:w="0" w:type="auto"/>
              <w:tblInd w:w="830" w:type="dxa"/>
              <w:shd w:val="clear" w:color="auto" w:fill="FFE599"/>
              <w:tblLayout w:type="fixed"/>
              <w:tblLook w:val="0000"/>
            </w:tblPr>
            <w:tblGrid>
              <w:gridCol w:w="7150"/>
            </w:tblGrid>
            <w:tr w:rsidR="003F7CFF" w:rsidTr="00B30619">
              <w:tc>
                <w:tcPr>
                  <w:tcW w:w="7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/>
                </w:tcPr>
                <w:p w:rsidR="003F7CFF" w:rsidRDefault="003F7CFF">
                  <w:pPr>
                    <w:snapToGrid w:val="0"/>
                    <w:rPr>
                      <w:rFonts w:ascii="Lato" w:hAnsi="Lato" w:cs="Lato"/>
                    </w:rPr>
                  </w:pP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  <w:r>
                    <w:rPr>
                      <w:rFonts w:ascii="Lato" w:hAnsi="Lato" w:cs="Arial"/>
                    </w:rPr>
                    <w:t xml:space="preserve">Mr ….        Ms ….   </w:t>
                  </w: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  <w:r>
                    <w:rPr>
                      <w:rFonts w:ascii="Lato" w:hAnsi="Lato" w:cs="Arial"/>
                    </w:rPr>
                    <w:t>First Name: ……………………………………………………</w:t>
                  </w: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  <w:r>
                    <w:rPr>
                      <w:rFonts w:ascii="Lato" w:hAnsi="Lato" w:cs="Arial"/>
                    </w:rPr>
                    <w:t>Family Name: …………………………………………………</w:t>
                  </w: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  <w:r>
                    <w:rPr>
                      <w:rFonts w:ascii="Lato" w:hAnsi="Lato" w:cs="Arial"/>
                    </w:rPr>
                    <w:t>Date of Birth: ……………………………………………..…..</w:t>
                  </w: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  <w:r>
                    <w:rPr>
                      <w:rFonts w:ascii="Lato" w:hAnsi="Lato" w:cs="Arial"/>
                    </w:rPr>
                    <w:t>Citizenship: …………………………………………………..</w:t>
                  </w: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  <w:r>
                    <w:rPr>
                      <w:rFonts w:ascii="Lato" w:hAnsi="Lato" w:cs="Arial"/>
                    </w:rPr>
                    <w:t>Civil status: …………………………………………………..</w:t>
                  </w: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  <w:r>
                    <w:rPr>
                      <w:rFonts w:ascii="Lato" w:hAnsi="Lato" w:cs="Arial"/>
                    </w:rPr>
                    <w:t>Current Job Title: ………..…………………………………...</w:t>
                  </w: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  <w:r>
                    <w:rPr>
                      <w:rFonts w:ascii="Lato" w:hAnsi="Lato" w:cs="Arial"/>
                    </w:rPr>
                    <w:t>Organisation: ……………..………………………………….</w:t>
                  </w: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  <w:r>
                    <w:rPr>
                      <w:rFonts w:ascii="Lato" w:hAnsi="Lato" w:cs="Arial"/>
                    </w:rPr>
                    <w:t>Address: ………………………..……………………………</w:t>
                  </w: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  <w:r>
                    <w:rPr>
                      <w:rFonts w:ascii="Lato" w:eastAsia="Lato" w:hAnsi="Lato" w:cs="Lato"/>
                    </w:rPr>
                    <w:t xml:space="preserve">              ………………………………</w:t>
                  </w:r>
                  <w:r>
                    <w:rPr>
                      <w:rFonts w:ascii="Lato" w:hAnsi="Lato" w:cs="Arial"/>
                    </w:rPr>
                    <w:t>..…………………….</w:t>
                  </w: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  <w:r>
                    <w:rPr>
                      <w:rFonts w:ascii="Lato" w:hAnsi="Lato" w:cs="Arial"/>
                    </w:rPr>
                    <w:t>Phone: ………………………………………..……………..</w:t>
                  </w:r>
                </w:p>
                <w:p w:rsidR="003F7CFF" w:rsidRDefault="003F7CFF">
                  <w:pPr>
                    <w:rPr>
                      <w:rFonts w:ascii="Lato" w:hAnsi="Lato" w:cs="Arial"/>
                    </w:rPr>
                  </w:pPr>
                </w:p>
                <w:p w:rsidR="003F7CFF" w:rsidRDefault="003F7CFF">
                  <w:r>
                    <w:rPr>
                      <w:rFonts w:ascii="Lato" w:hAnsi="Lato" w:cs="Arial"/>
                    </w:rPr>
                    <w:t>E-mail: …………………………………………….………..</w:t>
                  </w:r>
                </w:p>
                <w:p w:rsidR="003F7CFF" w:rsidRDefault="003F7CFF"/>
              </w:tc>
            </w:tr>
          </w:tbl>
          <w:p w:rsidR="003F7CFF" w:rsidRDefault="003F7CFF">
            <w:pPr>
              <w:rPr>
                <w:rFonts w:ascii="Lato" w:hAnsi="Lato" w:cs="Lato"/>
                <w:sz w:val="16"/>
                <w:szCs w:val="16"/>
              </w:rPr>
            </w:pPr>
          </w:p>
          <w:p w:rsidR="003F7CFF" w:rsidRDefault="003F7CFF"/>
        </w:tc>
      </w:tr>
    </w:tbl>
    <w:p w:rsidR="003F7CFF" w:rsidRDefault="003F7CFF">
      <w:pPr>
        <w:rPr>
          <w:rFonts w:ascii="Lato" w:hAnsi="Lato" w:cs="Arial"/>
        </w:rPr>
      </w:pPr>
    </w:p>
    <w:p w:rsidR="003F7CFF" w:rsidRDefault="003F7CFF">
      <w:pPr>
        <w:pageBreakBefore/>
        <w:rPr>
          <w:rFonts w:ascii="Lato" w:hAnsi="Lato" w:cs="Arial"/>
        </w:rPr>
      </w:pPr>
    </w:p>
    <w:tbl>
      <w:tblPr>
        <w:tblW w:w="0" w:type="auto"/>
        <w:tblInd w:w="-65" w:type="dxa"/>
        <w:shd w:val="clear" w:color="auto" w:fill="FFC800"/>
        <w:tblLayout w:type="fixed"/>
        <w:tblLook w:val="0000"/>
      </w:tblPr>
      <w:tblGrid>
        <w:gridCol w:w="8986"/>
      </w:tblGrid>
      <w:tr w:rsidR="003F7CFF" w:rsidTr="0053592E"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800"/>
          </w:tcPr>
          <w:p w:rsidR="003F7CFF" w:rsidRPr="0053592E" w:rsidRDefault="003F7CFF">
            <w:pPr>
              <w:rPr>
                <w:rFonts w:ascii="Lato" w:hAnsi="Lato" w:cs="Arial"/>
                <w:caps/>
                <w:sz w:val="32"/>
                <w:szCs w:val="32"/>
              </w:rPr>
            </w:pPr>
            <w:r w:rsidRPr="0053592E">
              <w:rPr>
                <w:rFonts w:ascii="Lato" w:hAnsi="Lato" w:cs="Arial"/>
                <w:b/>
                <w:caps/>
                <w:sz w:val="32"/>
                <w:szCs w:val="32"/>
              </w:rPr>
              <w:t>2. Career Details</w:t>
            </w:r>
          </w:p>
          <w:p w:rsidR="003F7CFF" w:rsidRDefault="003F7CFF">
            <w:r>
              <w:rPr>
                <w:rFonts w:ascii="Lato" w:hAnsi="Lato" w:cs="Arial"/>
                <w:sz w:val="28"/>
                <w:szCs w:val="28"/>
              </w:rPr>
              <w:t>(Most recent position first)</w:t>
            </w:r>
          </w:p>
        </w:tc>
      </w:tr>
    </w:tbl>
    <w:p w:rsidR="003F7CFF" w:rsidRDefault="003F7CFF">
      <w:pPr>
        <w:rPr>
          <w:rFonts w:ascii="Lato" w:hAnsi="Lato" w:cs="Arial"/>
        </w:rPr>
      </w:pPr>
    </w:p>
    <w:p w:rsidR="003F7CFF" w:rsidRDefault="003F7CFF">
      <w:pPr>
        <w:rPr>
          <w:rFonts w:ascii="Lato" w:hAnsi="Lato" w:cs="Arial"/>
        </w:rPr>
      </w:pPr>
      <w:r>
        <w:rPr>
          <w:rFonts w:ascii="Lato" w:hAnsi="Lato" w:cs="Arial"/>
        </w:rPr>
        <w:t xml:space="preserve">(Dates of employment) – (Job position) – (Brief description of duties and responsibilities) </w:t>
      </w:r>
    </w:p>
    <w:p w:rsidR="003F7CFF" w:rsidRDefault="003F7CFF">
      <w:pPr>
        <w:rPr>
          <w:rFonts w:ascii="Lato" w:hAnsi="Lato" w:cs="Arial"/>
        </w:rPr>
      </w:pPr>
    </w:p>
    <w:p w:rsidR="003F7CFF" w:rsidRDefault="003F7CFF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</w:t>
      </w:r>
      <w:r w:rsidR="0053592E">
        <w:rPr>
          <w:rFonts w:ascii="Lato" w:hAnsi="Lato" w:cs="Arial"/>
        </w:rPr>
        <w:t>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3F7CFF" w:rsidRDefault="003F7CFF">
      <w:pPr>
        <w:rPr>
          <w:rFonts w:ascii="Lato" w:hAnsi="Lato" w:cs="Arial"/>
        </w:rPr>
      </w:pPr>
    </w:p>
    <w:tbl>
      <w:tblPr>
        <w:tblW w:w="0" w:type="auto"/>
        <w:tblInd w:w="-65" w:type="dxa"/>
        <w:shd w:val="clear" w:color="auto" w:fill="FFC800"/>
        <w:tblLayout w:type="fixed"/>
        <w:tblLook w:val="0000"/>
      </w:tblPr>
      <w:tblGrid>
        <w:gridCol w:w="8986"/>
      </w:tblGrid>
      <w:tr w:rsidR="003F7CFF" w:rsidTr="0053592E"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800"/>
          </w:tcPr>
          <w:p w:rsidR="003F7CFF" w:rsidRPr="0053592E" w:rsidRDefault="003F7CFF">
            <w:pPr>
              <w:rPr>
                <w:rFonts w:ascii="Lato" w:hAnsi="Lato" w:cs="Arial"/>
                <w:caps/>
                <w:sz w:val="32"/>
                <w:szCs w:val="32"/>
              </w:rPr>
            </w:pPr>
            <w:r w:rsidRPr="0053592E">
              <w:rPr>
                <w:rFonts w:ascii="Lato" w:hAnsi="Lato" w:cs="Arial"/>
                <w:b/>
                <w:caps/>
                <w:sz w:val="32"/>
                <w:szCs w:val="32"/>
              </w:rPr>
              <w:t>3. Education</w:t>
            </w:r>
          </w:p>
          <w:p w:rsidR="003F7CFF" w:rsidRDefault="003F7CFF">
            <w:r>
              <w:rPr>
                <w:rFonts w:ascii="Lato" w:hAnsi="Lato" w:cs="Arial"/>
                <w:sz w:val="28"/>
                <w:szCs w:val="28"/>
              </w:rPr>
              <w:t>(Most recent degree/study first)</w:t>
            </w:r>
          </w:p>
        </w:tc>
      </w:tr>
    </w:tbl>
    <w:p w:rsidR="003F7CFF" w:rsidRDefault="003F7CFF">
      <w:pPr>
        <w:rPr>
          <w:rFonts w:ascii="Lato" w:hAnsi="Lato" w:cs="Arial"/>
        </w:rPr>
      </w:pPr>
    </w:p>
    <w:p w:rsidR="003F7CFF" w:rsidRDefault="003F7CFF">
      <w:pPr>
        <w:rPr>
          <w:rFonts w:ascii="Lato" w:hAnsi="Lato" w:cs="Arial"/>
        </w:rPr>
      </w:pPr>
      <w:r>
        <w:rPr>
          <w:rFonts w:ascii="Lato" w:hAnsi="Lato" w:cs="Arial"/>
        </w:rPr>
        <w:t xml:space="preserve">(Dates of studies/training) – (Theme/Topic) – (Degree/qualification obtained) 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53592E" w:rsidRDefault="0053592E" w:rsidP="0053592E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53592E" w:rsidRDefault="0053592E" w:rsidP="0053592E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53592E" w:rsidRDefault="0053592E" w:rsidP="0053592E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53592E" w:rsidRDefault="0053592E" w:rsidP="0053592E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53592E" w:rsidRDefault="0053592E" w:rsidP="0053592E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53592E" w:rsidRDefault="0053592E" w:rsidP="0053592E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53592E" w:rsidRDefault="0053592E" w:rsidP="0053592E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53592E" w:rsidRDefault="0053592E" w:rsidP="0053592E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53592E" w:rsidRDefault="0053592E" w:rsidP="0053592E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53592E" w:rsidRDefault="0053592E" w:rsidP="0053592E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53592E" w:rsidRDefault="0053592E" w:rsidP="0053592E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53592E" w:rsidRDefault="0053592E" w:rsidP="0053592E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3F7CFF" w:rsidRDefault="003F7CFF">
      <w:pPr>
        <w:rPr>
          <w:rFonts w:ascii="Lato" w:hAnsi="Lato" w:cs="Arial"/>
        </w:rPr>
      </w:pPr>
    </w:p>
    <w:p w:rsidR="003F7CFF" w:rsidRDefault="003F7CFF">
      <w:pPr>
        <w:rPr>
          <w:rFonts w:ascii="Lato" w:hAnsi="Lato" w:cs="Arial"/>
        </w:rPr>
      </w:pPr>
    </w:p>
    <w:tbl>
      <w:tblPr>
        <w:tblW w:w="0" w:type="auto"/>
        <w:tblInd w:w="-65" w:type="dxa"/>
        <w:shd w:val="clear" w:color="auto" w:fill="FFC800"/>
        <w:tblLayout w:type="fixed"/>
        <w:tblLook w:val="0000"/>
      </w:tblPr>
      <w:tblGrid>
        <w:gridCol w:w="8986"/>
      </w:tblGrid>
      <w:tr w:rsidR="003F7CFF" w:rsidTr="0053592E"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800"/>
          </w:tcPr>
          <w:p w:rsidR="003F7CFF" w:rsidRPr="0053592E" w:rsidRDefault="003F7CFF">
            <w:pPr>
              <w:rPr>
                <w:rFonts w:ascii="Lato" w:hAnsi="Lato" w:cs="Arial"/>
                <w:caps/>
                <w:sz w:val="32"/>
                <w:szCs w:val="32"/>
              </w:rPr>
            </w:pPr>
            <w:r w:rsidRPr="0053592E">
              <w:rPr>
                <w:rFonts w:ascii="Lato" w:hAnsi="Lato" w:cs="Arial"/>
                <w:b/>
                <w:caps/>
                <w:sz w:val="32"/>
                <w:szCs w:val="32"/>
              </w:rPr>
              <w:t>4. Required Experience and Competencies</w:t>
            </w:r>
          </w:p>
          <w:p w:rsidR="003F7CFF" w:rsidRDefault="003F7CFF">
            <w:r>
              <w:rPr>
                <w:rFonts w:ascii="Lato" w:hAnsi="Lato" w:cs="Arial"/>
                <w:sz w:val="28"/>
                <w:szCs w:val="28"/>
              </w:rPr>
              <w:t>(Please give examples in regard to the required experiences and competencies)</w:t>
            </w:r>
          </w:p>
        </w:tc>
      </w:tr>
    </w:tbl>
    <w:p w:rsidR="003F7CFF" w:rsidRDefault="003F7CFF">
      <w:pPr>
        <w:rPr>
          <w:rFonts w:ascii="Lato" w:hAnsi="Lato" w:cs="Arial"/>
        </w:rPr>
      </w:pPr>
    </w:p>
    <w:p w:rsidR="003F7CFF" w:rsidRDefault="003F7CFF">
      <w:pPr>
        <w:numPr>
          <w:ilvl w:val="0"/>
          <w:numId w:val="3"/>
        </w:num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</w:t>
      </w:r>
      <w:r w:rsidR="0053592E">
        <w:rPr>
          <w:rFonts w:ascii="Lato" w:hAnsi="Lato" w:cs="Arial"/>
        </w:rPr>
        <w:t>.........................</w:t>
      </w:r>
      <w:r>
        <w:rPr>
          <w:rFonts w:ascii="Lato" w:hAnsi="Lato" w:cs="Arial"/>
        </w:rPr>
        <w:br/>
      </w:r>
    </w:p>
    <w:p w:rsidR="003F7CFF" w:rsidRDefault="0053592E">
      <w:pPr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  <w:r w:rsidR="003F7CFF">
        <w:rPr>
          <w:rFonts w:ascii="Lato" w:hAnsi="Lato" w:cs="Arial"/>
        </w:rPr>
        <w:br/>
      </w:r>
    </w:p>
    <w:p w:rsidR="003F7CFF" w:rsidRDefault="0053592E">
      <w:pPr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  <w:r w:rsidR="003F7CFF">
        <w:rPr>
          <w:rFonts w:ascii="Lato" w:hAnsi="Lato" w:cs="Arial"/>
        </w:rPr>
        <w:br/>
      </w:r>
    </w:p>
    <w:p w:rsidR="003F7CFF" w:rsidRDefault="0053592E">
      <w:pPr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lastRenderedPageBreak/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  <w:r w:rsidR="003F7CFF">
        <w:rPr>
          <w:rFonts w:ascii="Lato" w:hAnsi="Lato" w:cs="Arial"/>
        </w:rPr>
        <w:br/>
      </w:r>
    </w:p>
    <w:p w:rsidR="003F7CFF" w:rsidRDefault="0053592E">
      <w:pPr>
        <w:ind w:left="720"/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</w:p>
    <w:p w:rsidR="0053592E" w:rsidRDefault="0053592E">
      <w:pPr>
        <w:ind w:left="720"/>
        <w:rPr>
          <w:rFonts w:ascii="Lato" w:hAnsi="Lato" w:cs="Arial"/>
        </w:rPr>
      </w:pPr>
    </w:p>
    <w:p w:rsidR="003F7CFF" w:rsidRDefault="0053592E">
      <w:pPr>
        <w:numPr>
          <w:ilvl w:val="0"/>
          <w:numId w:val="3"/>
        </w:num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  <w:r w:rsidR="003F7CFF">
        <w:rPr>
          <w:rFonts w:ascii="Lato" w:hAnsi="Lato" w:cs="Arial"/>
        </w:rPr>
        <w:br/>
      </w:r>
    </w:p>
    <w:p w:rsidR="003F7CFF" w:rsidRDefault="0053592E">
      <w:pPr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  <w:r w:rsidR="003F7CFF">
        <w:rPr>
          <w:rFonts w:ascii="Lato" w:hAnsi="Lato" w:cs="Arial"/>
        </w:rPr>
        <w:br/>
      </w:r>
    </w:p>
    <w:p w:rsidR="003F7CFF" w:rsidRDefault="0053592E">
      <w:pPr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  <w:r w:rsidR="003F7CFF">
        <w:rPr>
          <w:rFonts w:ascii="Lato" w:hAnsi="Lato" w:cs="Arial"/>
        </w:rPr>
        <w:br/>
      </w:r>
    </w:p>
    <w:p w:rsidR="003F7CFF" w:rsidRDefault="003F7CFF">
      <w:pPr>
        <w:ind w:left="720"/>
        <w:rPr>
          <w:rFonts w:ascii="Lato" w:eastAsia="Lato" w:hAnsi="Lato" w:cs="Lato"/>
        </w:rPr>
      </w:pPr>
      <w:r>
        <w:rPr>
          <w:rFonts w:ascii="Lato" w:hAnsi="Lato" w:cs="Arial"/>
        </w:rPr>
        <w:br/>
      </w:r>
    </w:p>
    <w:p w:rsidR="003F7CFF" w:rsidRDefault="0053592E">
      <w:pPr>
        <w:numPr>
          <w:ilvl w:val="0"/>
          <w:numId w:val="3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  <w:r w:rsidR="003F7CFF">
        <w:rPr>
          <w:rFonts w:ascii="Lato" w:hAnsi="Lato" w:cs="Arial"/>
        </w:rPr>
        <w:br/>
      </w:r>
    </w:p>
    <w:p w:rsidR="003F7CFF" w:rsidRDefault="0053592E">
      <w:pPr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  <w:r w:rsidR="003F7CFF">
        <w:rPr>
          <w:rFonts w:ascii="Lato" w:hAnsi="Lato" w:cs="Arial"/>
        </w:rPr>
        <w:br/>
      </w:r>
    </w:p>
    <w:p w:rsidR="003F7CFF" w:rsidRDefault="0053592E">
      <w:pPr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  <w:r w:rsidR="003F7CFF">
        <w:rPr>
          <w:rFonts w:ascii="Lato" w:hAnsi="Lato" w:cs="Arial"/>
        </w:rPr>
        <w:br/>
      </w:r>
    </w:p>
    <w:p w:rsidR="003F7CFF" w:rsidRDefault="0053592E">
      <w:pPr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  <w:r w:rsidR="003F7CFF">
        <w:rPr>
          <w:rFonts w:ascii="Lato" w:hAnsi="Lato" w:cs="Arial"/>
        </w:rPr>
        <w:br/>
      </w:r>
    </w:p>
    <w:p w:rsidR="003F7CFF" w:rsidRDefault="0053592E">
      <w:pPr>
        <w:numPr>
          <w:ilvl w:val="0"/>
          <w:numId w:val="3"/>
        </w:num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  <w:r w:rsidR="003F7CFF">
        <w:rPr>
          <w:rFonts w:ascii="Lato" w:hAnsi="Lato" w:cs="Arial"/>
        </w:rPr>
        <w:br/>
      </w:r>
    </w:p>
    <w:p w:rsidR="003F7CFF" w:rsidRDefault="0053592E">
      <w:pPr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  <w:r w:rsidR="003F7CFF">
        <w:rPr>
          <w:rFonts w:ascii="Lato" w:hAnsi="Lato" w:cs="Arial"/>
        </w:rPr>
        <w:br/>
      </w:r>
    </w:p>
    <w:p w:rsidR="003F7CFF" w:rsidRDefault="0053592E">
      <w:pPr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  <w:r w:rsidR="003F7CFF">
        <w:rPr>
          <w:rFonts w:ascii="Lato" w:hAnsi="Lato" w:cs="Arial"/>
        </w:rPr>
        <w:br/>
      </w:r>
    </w:p>
    <w:p w:rsidR="003F7CFF" w:rsidRDefault="0053592E">
      <w:pPr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  <w:r w:rsidR="003F7CFF">
        <w:rPr>
          <w:rFonts w:ascii="Lato" w:hAnsi="Lato" w:cs="Arial"/>
        </w:rPr>
        <w:br/>
      </w:r>
    </w:p>
    <w:p w:rsidR="003F7CFF" w:rsidRDefault="0053592E">
      <w:pPr>
        <w:numPr>
          <w:ilvl w:val="0"/>
          <w:numId w:val="3"/>
        </w:num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  <w:r w:rsidR="003F7CFF">
        <w:rPr>
          <w:rFonts w:ascii="Lato" w:hAnsi="Lato" w:cs="Arial"/>
        </w:rPr>
        <w:br/>
      </w:r>
    </w:p>
    <w:p w:rsidR="003F7CFF" w:rsidRDefault="0053592E">
      <w:pPr>
        <w:ind w:left="720"/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  <w:r w:rsidR="003F7CFF">
        <w:rPr>
          <w:rFonts w:ascii="Lato" w:hAnsi="Lato" w:cs="Arial"/>
        </w:rPr>
        <w:br/>
      </w:r>
      <w:r w:rsidR="003F7CFF">
        <w:rPr>
          <w:rFonts w:ascii="Lato" w:hAnsi="Lato" w:cs="Arial"/>
        </w:rPr>
        <w:br/>
      </w: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  <w:r w:rsidR="003F7CFF">
        <w:rPr>
          <w:rFonts w:ascii="Lato" w:hAnsi="Lato" w:cs="Arial"/>
        </w:rPr>
        <w:br/>
      </w:r>
      <w:r w:rsidR="003F7CFF">
        <w:rPr>
          <w:rFonts w:ascii="Lato" w:hAnsi="Lato" w:cs="Arial"/>
        </w:rPr>
        <w:br/>
      </w:r>
      <w:r>
        <w:rPr>
          <w:rFonts w:ascii="Lato" w:eastAsia="Lato" w:hAnsi="Lato" w:cs="Lato"/>
        </w:rPr>
        <w:t>…………………………………………………………………………</w:t>
      </w:r>
      <w:r>
        <w:rPr>
          <w:rFonts w:ascii="Lato" w:hAnsi="Lato" w:cs="Arial"/>
        </w:rPr>
        <w:t>.............................................</w:t>
      </w:r>
    </w:p>
    <w:p w:rsidR="003F7CFF" w:rsidRDefault="003F7CFF">
      <w:pPr>
        <w:ind w:left="720"/>
        <w:rPr>
          <w:rFonts w:ascii="Lato" w:hAnsi="Lato" w:cs="Arial"/>
        </w:rPr>
      </w:pPr>
    </w:p>
    <w:p w:rsidR="003F7CFF" w:rsidRDefault="003F7CFF">
      <w:pPr>
        <w:rPr>
          <w:rFonts w:ascii="Lato" w:hAnsi="Lato" w:cs="Arial"/>
        </w:rPr>
      </w:pPr>
    </w:p>
    <w:tbl>
      <w:tblPr>
        <w:tblW w:w="0" w:type="auto"/>
        <w:tblInd w:w="-65" w:type="dxa"/>
        <w:shd w:val="clear" w:color="auto" w:fill="FFC800"/>
        <w:tblLayout w:type="fixed"/>
        <w:tblLook w:val="0000"/>
      </w:tblPr>
      <w:tblGrid>
        <w:gridCol w:w="8986"/>
      </w:tblGrid>
      <w:tr w:rsidR="003F7CFF" w:rsidTr="0053592E"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800"/>
          </w:tcPr>
          <w:p w:rsidR="003F7CFF" w:rsidRPr="0053592E" w:rsidRDefault="003F7CFF">
            <w:pPr>
              <w:rPr>
                <w:caps/>
                <w:sz w:val="32"/>
                <w:szCs w:val="32"/>
              </w:rPr>
            </w:pPr>
            <w:r w:rsidRPr="0053592E">
              <w:rPr>
                <w:rFonts w:ascii="Lato" w:hAnsi="Lato" w:cs="Arial"/>
                <w:b/>
                <w:caps/>
                <w:sz w:val="32"/>
                <w:szCs w:val="32"/>
              </w:rPr>
              <w:t>5. Language Skills</w:t>
            </w:r>
          </w:p>
          <w:p w:rsidR="003F7CFF" w:rsidRDefault="003F7CFF"/>
        </w:tc>
      </w:tr>
    </w:tbl>
    <w:p w:rsidR="003F7CFF" w:rsidRDefault="003F7CFF">
      <w:pPr>
        <w:rPr>
          <w:rFonts w:ascii="Lato" w:hAnsi="Lato" w:cs="Arial"/>
        </w:rPr>
      </w:pPr>
    </w:p>
    <w:p w:rsidR="003F7CFF" w:rsidRDefault="003F7CFF">
      <w:pPr>
        <w:rPr>
          <w:rFonts w:ascii="Lato" w:hAnsi="Lato" w:cs="Arial"/>
          <w:b/>
        </w:rPr>
      </w:pPr>
      <w:r>
        <w:rPr>
          <w:rFonts w:ascii="Lato" w:hAnsi="Lato" w:cs="Arial"/>
        </w:rPr>
        <w:t>(Proficiency scale: 1-5; 1 = beginner, 5 = fluent/expert)</w:t>
      </w:r>
    </w:p>
    <w:p w:rsidR="003F7CFF" w:rsidRDefault="003F7CFF">
      <w:pPr>
        <w:rPr>
          <w:rFonts w:ascii="Lato" w:hAnsi="Lato" w:cs="Arial"/>
          <w:b/>
        </w:rPr>
      </w:pPr>
    </w:p>
    <w:tbl>
      <w:tblPr>
        <w:tblW w:w="0" w:type="auto"/>
        <w:tblInd w:w="-130" w:type="dxa"/>
        <w:tblLayout w:type="fixed"/>
        <w:tblLook w:val="0000"/>
      </w:tblPr>
      <w:tblGrid>
        <w:gridCol w:w="2214"/>
        <w:gridCol w:w="2214"/>
        <w:gridCol w:w="2214"/>
        <w:gridCol w:w="2474"/>
      </w:tblGrid>
      <w:tr w:rsidR="003F7CFF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3F7CFF" w:rsidRDefault="003F7CFF">
            <w:r>
              <w:rPr>
                <w:rFonts w:ascii="Lato" w:hAnsi="Lato" w:cs="Arial"/>
                <w:i/>
                <w:sz w:val="28"/>
                <w:szCs w:val="28"/>
              </w:rPr>
              <w:t>Language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7CFF" w:rsidRDefault="003F7CFF">
            <w:r>
              <w:rPr>
                <w:rFonts w:ascii="Lato" w:hAnsi="Lato" w:cs="Arial"/>
                <w:i/>
                <w:sz w:val="28"/>
                <w:szCs w:val="28"/>
              </w:rPr>
              <w:t>Reading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7CFF" w:rsidRDefault="003F7CFF">
            <w:r>
              <w:rPr>
                <w:rFonts w:ascii="Lato" w:hAnsi="Lato" w:cs="Arial"/>
                <w:i/>
                <w:sz w:val="28"/>
                <w:szCs w:val="28"/>
              </w:rPr>
              <w:t>Speaking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3F7CFF" w:rsidRDefault="003F7CFF">
            <w:r>
              <w:rPr>
                <w:rFonts w:ascii="Lato" w:hAnsi="Lato" w:cs="Arial"/>
                <w:i/>
                <w:sz w:val="28"/>
                <w:szCs w:val="28"/>
              </w:rPr>
              <w:t>Writing</w:t>
            </w:r>
          </w:p>
        </w:tc>
      </w:tr>
      <w:tr w:rsidR="003F7CFF">
        <w:tc>
          <w:tcPr>
            <w:tcW w:w="22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3F7CFF" w:rsidRDefault="003F7CFF">
            <w:r>
              <w:rPr>
                <w:rFonts w:ascii="Lato" w:hAnsi="Lato" w:cs="Arial"/>
                <w:b/>
                <w:sz w:val="28"/>
                <w:szCs w:val="28"/>
              </w:rPr>
              <w:t>English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7CFF" w:rsidRDefault="003F7CFF">
            <w:pPr>
              <w:snapToGrid w:val="0"/>
              <w:jc w:val="center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7CFF" w:rsidRDefault="003F7CFF">
            <w:pPr>
              <w:snapToGrid w:val="0"/>
              <w:jc w:val="center"/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3F7CFF" w:rsidRDefault="003F7CFF">
            <w:pPr>
              <w:snapToGrid w:val="0"/>
              <w:jc w:val="center"/>
            </w:pPr>
          </w:p>
        </w:tc>
      </w:tr>
      <w:tr w:rsidR="003F7CFF">
        <w:tc>
          <w:tcPr>
            <w:tcW w:w="22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3F7CFF" w:rsidRDefault="003F7CFF">
            <w:pPr>
              <w:snapToGrid w:val="0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7CFF" w:rsidRDefault="003F7CFF">
            <w:pPr>
              <w:snapToGrid w:val="0"/>
              <w:jc w:val="center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7CFF" w:rsidRDefault="003F7CFF">
            <w:pPr>
              <w:snapToGrid w:val="0"/>
              <w:jc w:val="center"/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3F7CFF" w:rsidRDefault="003F7CFF">
            <w:pPr>
              <w:snapToGrid w:val="0"/>
              <w:jc w:val="center"/>
            </w:pPr>
          </w:p>
        </w:tc>
      </w:tr>
      <w:tr w:rsidR="003F7CFF">
        <w:tc>
          <w:tcPr>
            <w:tcW w:w="22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CFF" w:rsidRDefault="003F7CFF">
            <w:pPr>
              <w:snapToGrid w:val="0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F7CFF" w:rsidRDefault="003F7CFF">
            <w:pPr>
              <w:snapToGrid w:val="0"/>
              <w:jc w:val="center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F7CFF" w:rsidRDefault="003F7CFF">
            <w:pPr>
              <w:snapToGrid w:val="0"/>
              <w:jc w:val="center"/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CFF" w:rsidRDefault="003F7CFF">
            <w:pPr>
              <w:snapToGrid w:val="0"/>
              <w:jc w:val="center"/>
            </w:pPr>
          </w:p>
        </w:tc>
      </w:tr>
    </w:tbl>
    <w:p w:rsidR="003F7CFF" w:rsidRDefault="003F7CFF">
      <w:pPr>
        <w:rPr>
          <w:rFonts w:ascii="Lato" w:hAnsi="Lato" w:cs="Arial"/>
        </w:rPr>
      </w:pPr>
    </w:p>
    <w:p w:rsidR="003F7CFF" w:rsidRDefault="003F7CFF">
      <w:pPr>
        <w:rPr>
          <w:rFonts w:ascii="Lato" w:hAnsi="Lato" w:cs="Arial"/>
        </w:rPr>
      </w:pPr>
    </w:p>
    <w:p w:rsidR="003F7CFF" w:rsidRDefault="003F7CFF">
      <w:pPr>
        <w:rPr>
          <w:rFonts w:ascii="Lato" w:hAnsi="Lato" w:cs="Arial"/>
        </w:rPr>
      </w:pPr>
    </w:p>
    <w:tbl>
      <w:tblPr>
        <w:tblW w:w="0" w:type="auto"/>
        <w:tblInd w:w="-65" w:type="dxa"/>
        <w:shd w:val="clear" w:color="auto" w:fill="FFC800"/>
        <w:tblLayout w:type="fixed"/>
        <w:tblLook w:val="0000"/>
      </w:tblPr>
      <w:tblGrid>
        <w:gridCol w:w="8986"/>
      </w:tblGrid>
      <w:tr w:rsidR="003F7CFF" w:rsidTr="0053592E"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800"/>
          </w:tcPr>
          <w:p w:rsidR="003F7CFF" w:rsidRPr="0053592E" w:rsidRDefault="003F7CFF">
            <w:pPr>
              <w:rPr>
                <w:caps/>
                <w:sz w:val="32"/>
                <w:szCs w:val="32"/>
              </w:rPr>
            </w:pPr>
            <w:r w:rsidRPr="0053592E">
              <w:rPr>
                <w:rFonts w:ascii="Lato" w:hAnsi="Lato" w:cs="Arial"/>
                <w:b/>
                <w:caps/>
                <w:sz w:val="32"/>
                <w:szCs w:val="32"/>
              </w:rPr>
              <w:t>6. Other Skills and Additional Information</w:t>
            </w:r>
          </w:p>
          <w:p w:rsidR="003F7CFF" w:rsidRDefault="003F7CFF"/>
        </w:tc>
      </w:tr>
    </w:tbl>
    <w:p w:rsidR="003F7CFF" w:rsidRDefault="003F7CFF">
      <w:pPr>
        <w:rPr>
          <w:rFonts w:ascii="Lato" w:hAnsi="Lato" w:cs="Arial"/>
        </w:rPr>
      </w:pPr>
    </w:p>
    <w:p w:rsidR="003F7CFF" w:rsidRDefault="003F7CFF">
      <w:pPr>
        <w:rPr>
          <w:rFonts w:ascii="Lato" w:hAnsi="Lato" w:cs="Arial"/>
        </w:rPr>
      </w:pPr>
      <w:r>
        <w:rPr>
          <w:rFonts w:ascii="Lato" w:hAnsi="Lato" w:cs="Arial"/>
        </w:rPr>
        <w:t xml:space="preserve">Additional information (Please include any other information that you feel is relevant to this application): 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53592E" w:rsidRDefault="0053592E" w:rsidP="0053592E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53592E" w:rsidRDefault="0053592E" w:rsidP="0053592E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53592E" w:rsidRDefault="0053592E" w:rsidP="0053592E">
      <w:pPr>
        <w:rPr>
          <w:rFonts w:ascii="Lato" w:hAnsi="Lato" w:cs="Arial"/>
        </w:rPr>
      </w:pPr>
    </w:p>
    <w:p w:rsidR="0053592E" w:rsidRDefault="0053592E" w:rsidP="0053592E">
      <w:pPr>
        <w:rPr>
          <w:rFonts w:ascii="Lato" w:hAnsi="Lato" w:cs="Arial"/>
        </w:rPr>
      </w:pPr>
      <w:r>
        <w:rPr>
          <w:rFonts w:ascii="Lato" w:eastAsia="Lato" w:hAnsi="Lato" w:cs="Lato"/>
        </w:rPr>
        <w:t>…………………………………………………………………</w:t>
      </w:r>
      <w:r>
        <w:rPr>
          <w:rFonts w:ascii="Lato" w:hAnsi="Lato" w:cs="Arial"/>
        </w:rPr>
        <w:t>..………………………......................................</w:t>
      </w:r>
    </w:p>
    <w:p w:rsidR="003F7CFF" w:rsidRDefault="003F7CFF">
      <w:pPr>
        <w:rPr>
          <w:rFonts w:ascii="Lato" w:hAnsi="Lato" w:cs="Arial"/>
        </w:rPr>
      </w:pPr>
    </w:p>
    <w:p w:rsidR="003F7CFF" w:rsidRDefault="003F7CFF">
      <w:pPr>
        <w:rPr>
          <w:rFonts w:ascii="Lato" w:hAnsi="Lato" w:cs="Arial"/>
        </w:rPr>
      </w:pPr>
    </w:p>
    <w:p w:rsidR="003F7CFF" w:rsidRDefault="003F7CFF">
      <w:pPr>
        <w:rPr>
          <w:rFonts w:ascii="Lato" w:hAnsi="Lato" w:cs="Arial"/>
        </w:rPr>
      </w:pPr>
    </w:p>
    <w:p w:rsidR="003F7CFF" w:rsidRDefault="003F7CFF">
      <w:pPr>
        <w:rPr>
          <w:rFonts w:ascii="Lato" w:hAnsi="Lato" w:cs="Arial"/>
        </w:rPr>
      </w:pPr>
    </w:p>
    <w:p w:rsidR="003F7CFF" w:rsidRDefault="003F7CFF">
      <w:pPr>
        <w:rPr>
          <w:rFonts w:ascii="Lato" w:hAnsi="Lato" w:cs="Arial"/>
          <w:color w:val="000000"/>
        </w:rPr>
      </w:pPr>
    </w:p>
    <w:p w:rsidR="003F7CFF" w:rsidRDefault="003F7CFF">
      <w:pPr>
        <w:pStyle w:val="Default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I understand and accept all the conditions mentioned in the job announcement. </w:t>
      </w:r>
    </w:p>
    <w:p w:rsidR="003F7CFF" w:rsidRDefault="003F7CFF">
      <w:pPr>
        <w:rPr>
          <w:rFonts w:ascii="Lato" w:hAnsi="Lato" w:cs="Arial"/>
          <w:color w:val="000000"/>
        </w:rPr>
      </w:pPr>
    </w:p>
    <w:p w:rsidR="003F7CFF" w:rsidRDefault="003F7CFF">
      <w:pPr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>Date: …………………………………</w:t>
      </w:r>
    </w:p>
    <w:p w:rsidR="003F7CFF" w:rsidRDefault="003F7CFF">
      <w:pPr>
        <w:rPr>
          <w:rFonts w:ascii="Lato" w:hAnsi="Lato" w:cs="Arial"/>
          <w:color w:val="000000"/>
        </w:rPr>
      </w:pPr>
    </w:p>
    <w:p w:rsidR="003F7CFF" w:rsidRDefault="003F7CFF">
      <w:pPr>
        <w:rPr>
          <w:rFonts w:ascii="Lato" w:hAnsi="Lato" w:cs="Arial"/>
          <w:color w:val="000000"/>
        </w:rPr>
      </w:pPr>
    </w:p>
    <w:p w:rsidR="003F7CFF" w:rsidRDefault="003F7CFF">
      <w:pPr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 xml:space="preserve">(Signature of applicant) </w:t>
      </w:r>
    </w:p>
    <w:p w:rsidR="003F7CFF" w:rsidRDefault="003F7CFF">
      <w:pPr>
        <w:rPr>
          <w:rFonts w:ascii="Lato" w:hAnsi="Lato" w:cs="Arial"/>
          <w:color w:val="000000"/>
        </w:rPr>
      </w:pPr>
    </w:p>
    <w:p w:rsidR="003F7CFF" w:rsidRDefault="003F7CFF">
      <w:pPr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>Please add the following attachments:</w:t>
      </w:r>
    </w:p>
    <w:p w:rsidR="003F7CFF" w:rsidRDefault="003F7CFF">
      <w:pPr>
        <w:rPr>
          <w:rFonts w:ascii="Lato" w:hAnsi="Lato" w:cs="Arial"/>
          <w:color w:val="000000"/>
        </w:rPr>
      </w:pPr>
    </w:p>
    <w:p w:rsidR="003F7CFF" w:rsidRDefault="003F7CFF">
      <w:pPr>
        <w:numPr>
          <w:ilvl w:val="0"/>
          <w:numId w:val="2"/>
        </w:numPr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>your photo (optional);</w:t>
      </w:r>
    </w:p>
    <w:p w:rsidR="003F7CFF" w:rsidRDefault="003F7CFF">
      <w:pPr>
        <w:numPr>
          <w:ilvl w:val="0"/>
          <w:numId w:val="2"/>
        </w:numPr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>reference letter(s);</w:t>
      </w:r>
    </w:p>
    <w:p w:rsidR="003F7CFF" w:rsidRDefault="003F7CFF">
      <w:pPr>
        <w:numPr>
          <w:ilvl w:val="0"/>
          <w:numId w:val="2"/>
        </w:numPr>
      </w:pPr>
      <w:r>
        <w:rPr>
          <w:rFonts w:ascii="Lato" w:hAnsi="Lato" w:cs="Arial"/>
          <w:color w:val="000000"/>
        </w:rPr>
        <w:t>motivation letter.</w:t>
      </w:r>
    </w:p>
    <w:sectPr w:rsidR="003F7CFF" w:rsidSect="00F41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758" w:bottom="1021" w:left="175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D3" w:rsidRDefault="005949D3">
      <w:r>
        <w:separator/>
      </w:r>
    </w:p>
  </w:endnote>
  <w:endnote w:type="continuationSeparator" w:id="1">
    <w:p w:rsidR="005949D3" w:rsidRDefault="0059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89" w:rsidRDefault="00CE28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FF" w:rsidRDefault="00F41F20">
    <w:pPr>
      <w:pStyle w:val="a8"/>
      <w:ind w:right="360"/>
    </w:pPr>
    <w:r w:rsidRPr="00F41F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4097" type="#_x0000_t202" style="position:absolute;margin-left:400.1pt;margin-top:.05pt;width:123.35pt;height:13.15pt;z-index:251657728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" stroked="f">
          <v:path arrowok="t"/>
          <v:textbox inset="0,0,0,0">
            <w:txbxContent>
              <w:p w:rsidR="003F7CFF" w:rsidRPr="0053592E" w:rsidRDefault="00F41F20" w:rsidP="0053592E">
                <w:pPr>
                  <w:pStyle w:val="a8"/>
                  <w:jc w:val="right"/>
                  <w:rPr>
                    <w:rFonts w:ascii="Lato" w:hAnsi="Lato"/>
                  </w:rPr>
                </w:pPr>
                <w:r w:rsidRPr="0053592E">
                  <w:rPr>
                    <w:rStyle w:val="a3"/>
                    <w:rFonts w:ascii="Lato" w:hAnsi="Lato"/>
                  </w:rPr>
                  <w:fldChar w:fldCharType="begin"/>
                </w:r>
                <w:r w:rsidR="003F7CFF" w:rsidRPr="0053592E">
                  <w:rPr>
                    <w:rStyle w:val="a3"/>
                    <w:rFonts w:ascii="Lato" w:hAnsi="Lato"/>
                  </w:rPr>
                  <w:instrText xml:space="preserve"> PAGE </w:instrText>
                </w:r>
                <w:r w:rsidRPr="0053592E">
                  <w:rPr>
                    <w:rStyle w:val="a3"/>
                    <w:rFonts w:ascii="Lato" w:hAnsi="Lato"/>
                  </w:rPr>
                  <w:fldChar w:fldCharType="separate"/>
                </w:r>
                <w:r w:rsidR="002B7308">
                  <w:rPr>
                    <w:rStyle w:val="a3"/>
                    <w:rFonts w:ascii="Lato" w:hAnsi="Lato"/>
                    <w:noProof/>
                  </w:rPr>
                  <w:t>6</w:t>
                </w:r>
                <w:r w:rsidRPr="0053592E">
                  <w:rPr>
                    <w:rStyle w:val="a3"/>
                    <w:rFonts w:ascii="Lato" w:hAnsi="Lato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89" w:rsidRDefault="00CE28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D3" w:rsidRDefault="005949D3">
      <w:r>
        <w:separator/>
      </w:r>
    </w:p>
  </w:footnote>
  <w:footnote w:type="continuationSeparator" w:id="1">
    <w:p w:rsidR="005949D3" w:rsidRDefault="00594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89" w:rsidRDefault="00CE28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FF" w:rsidRDefault="00CE2889">
    <w:pPr>
      <w:pStyle w:val="a7"/>
    </w:pPr>
    <w:r>
      <w:rPr>
        <w:rFonts w:ascii="Arial" w:hAnsi="Arial" w:cs="Arial"/>
        <w:b/>
        <w:noProof/>
        <w:color w:val="808080"/>
        <w:lang w:val="el-GR" w:eastAsia="el-GR"/>
      </w:rPr>
      <w:drawing>
        <wp:inline distT="0" distB="0" distL="0" distR="0">
          <wp:extent cx="1421130" cy="351790"/>
          <wp:effectExtent l="0" t="0" r="0" b="0"/>
          <wp:docPr id="5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351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F7CFF">
      <w:rPr>
        <w:rFonts w:ascii="Arial" w:hAnsi="Arial" w:cs="Arial"/>
        <w:b/>
        <w:color w:val="808080"/>
      </w:rPr>
      <w:tab/>
    </w:r>
    <w:r w:rsidR="003F7CFF">
      <w:rPr>
        <w:rFonts w:ascii="Arial" w:hAnsi="Arial" w:cs="Arial"/>
        <w:b/>
        <w:color w:val="808080"/>
      </w:rPr>
      <w:tab/>
      <w:t>Standard Application Form &amp; CV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89" w:rsidRDefault="00CE28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80808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>
    <w:nsid w:val="742F101A"/>
    <w:multiLevelType w:val="hybridMultilevel"/>
    <w:tmpl w:val="D9C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C15D4"/>
    <w:rsid w:val="00044585"/>
    <w:rsid w:val="002B7308"/>
    <w:rsid w:val="003F7CFF"/>
    <w:rsid w:val="0053592E"/>
    <w:rsid w:val="00591C2C"/>
    <w:rsid w:val="005949D3"/>
    <w:rsid w:val="006960C6"/>
    <w:rsid w:val="006C15D4"/>
    <w:rsid w:val="00920604"/>
    <w:rsid w:val="00A80BB7"/>
    <w:rsid w:val="00A941B3"/>
    <w:rsid w:val="00AC4CFB"/>
    <w:rsid w:val="00AE0D7E"/>
    <w:rsid w:val="00B30619"/>
    <w:rsid w:val="00B50AE0"/>
    <w:rsid w:val="00C22E55"/>
    <w:rsid w:val="00CD6B54"/>
    <w:rsid w:val="00CE2889"/>
    <w:rsid w:val="00D47A49"/>
    <w:rsid w:val="00F01FF9"/>
    <w:rsid w:val="00F4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20"/>
    <w:pPr>
      <w:suppressAutoHyphens/>
    </w:pPr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1F20"/>
  </w:style>
  <w:style w:type="character" w:customStyle="1" w:styleId="WW8Num1z1">
    <w:name w:val="WW8Num1z1"/>
    <w:rsid w:val="00F41F20"/>
  </w:style>
  <w:style w:type="character" w:customStyle="1" w:styleId="WW8Num1z2">
    <w:name w:val="WW8Num1z2"/>
    <w:rsid w:val="00F41F20"/>
  </w:style>
  <w:style w:type="character" w:customStyle="1" w:styleId="WW8Num1z3">
    <w:name w:val="WW8Num1z3"/>
    <w:rsid w:val="00F41F20"/>
  </w:style>
  <w:style w:type="character" w:customStyle="1" w:styleId="WW8Num1z4">
    <w:name w:val="WW8Num1z4"/>
    <w:rsid w:val="00F41F20"/>
  </w:style>
  <w:style w:type="character" w:customStyle="1" w:styleId="WW8Num1z5">
    <w:name w:val="WW8Num1z5"/>
    <w:rsid w:val="00F41F20"/>
  </w:style>
  <w:style w:type="character" w:customStyle="1" w:styleId="WW8Num1z6">
    <w:name w:val="WW8Num1z6"/>
    <w:rsid w:val="00F41F20"/>
  </w:style>
  <w:style w:type="character" w:customStyle="1" w:styleId="WW8Num1z7">
    <w:name w:val="WW8Num1z7"/>
    <w:rsid w:val="00F41F20"/>
  </w:style>
  <w:style w:type="character" w:customStyle="1" w:styleId="WW8Num1z8">
    <w:name w:val="WW8Num1z8"/>
    <w:rsid w:val="00F41F20"/>
  </w:style>
  <w:style w:type="character" w:customStyle="1" w:styleId="WW8Num2z0">
    <w:name w:val="WW8Num2z0"/>
    <w:rsid w:val="00F41F20"/>
    <w:rPr>
      <w:rFonts w:ascii="Times New Roman" w:hAnsi="Times New Roman" w:cs="Times New Roman" w:hint="default"/>
      <w:color w:val="808080"/>
    </w:rPr>
  </w:style>
  <w:style w:type="character" w:customStyle="1" w:styleId="WW8Num3z0">
    <w:name w:val="WW8Num3z0"/>
    <w:rsid w:val="00F41F20"/>
    <w:rPr>
      <w:rFonts w:ascii="Arial" w:hAnsi="Arial" w:cs="Arial" w:hint="default"/>
    </w:rPr>
  </w:style>
  <w:style w:type="character" w:customStyle="1" w:styleId="Standardnpsmoodstavce">
    <w:name w:val="Standardní písmo odstavce"/>
    <w:rsid w:val="00F41F20"/>
  </w:style>
  <w:style w:type="character" w:customStyle="1" w:styleId="WW8Num3z1">
    <w:name w:val="WW8Num3z1"/>
    <w:rsid w:val="00F41F20"/>
  </w:style>
  <w:style w:type="character" w:customStyle="1" w:styleId="WW8Num3z2">
    <w:name w:val="WW8Num3z2"/>
    <w:rsid w:val="00F41F20"/>
  </w:style>
  <w:style w:type="character" w:customStyle="1" w:styleId="WW8Num3z3">
    <w:name w:val="WW8Num3z3"/>
    <w:rsid w:val="00F41F20"/>
  </w:style>
  <w:style w:type="character" w:customStyle="1" w:styleId="WW8Num3z4">
    <w:name w:val="WW8Num3z4"/>
    <w:rsid w:val="00F41F20"/>
  </w:style>
  <w:style w:type="character" w:customStyle="1" w:styleId="WW8Num3z5">
    <w:name w:val="WW8Num3z5"/>
    <w:rsid w:val="00F41F20"/>
  </w:style>
  <w:style w:type="character" w:customStyle="1" w:styleId="WW8Num3z6">
    <w:name w:val="WW8Num3z6"/>
    <w:rsid w:val="00F41F20"/>
  </w:style>
  <w:style w:type="character" w:customStyle="1" w:styleId="WW8Num3z7">
    <w:name w:val="WW8Num3z7"/>
    <w:rsid w:val="00F41F20"/>
  </w:style>
  <w:style w:type="character" w:customStyle="1" w:styleId="WW8Num3z8">
    <w:name w:val="WW8Num3z8"/>
    <w:rsid w:val="00F41F20"/>
  </w:style>
  <w:style w:type="character" w:customStyle="1" w:styleId="WW8Num2z1">
    <w:name w:val="WW8Num2z1"/>
    <w:rsid w:val="00F41F20"/>
  </w:style>
  <w:style w:type="character" w:customStyle="1" w:styleId="WW8Num2z2">
    <w:name w:val="WW8Num2z2"/>
    <w:rsid w:val="00F41F20"/>
  </w:style>
  <w:style w:type="character" w:customStyle="1" w:styleId="WW8Num2z3">
    <w:name w:val="WW8Num2z3"/>
    <w:rsid w:val="00F41F20"/>
  </w:style>
  <w:style w:type="character" w:customStyle="1" w:styleId="WW8Num2z4">
    <w:name w:val="WW8Num2z4"/>
    <w:rsid w:val="00F41F20"/>
  </w:style>
  <w:style w:type="character" w:customStyle="1" w:styleId="WW8Num2z5">
    <w:name w:val="WW8Num2z5"/>
    <w:rsid w:val="00F41F20"/>
  </w:style>
  <w:style w:type="character" w:customStyle="1" w:styleId="WW8Num2z6">
    <w:name w:val="WW8Num2z6"/>
    <w:rsid w:val="00F41F20"/>
  </w:style>
  <w:style w:type="character" w:customStyle="1" w:styleId="WW8Num2z7">
    <w:name w:val="WW8Num2z7"/>
    <w:rsid w:val="00F41F20"/>
  </w:style>
  <w:style w:type="character" w:customStyle="1" w:styleId="WW8Num2z8">
    <w:name w:val="WW8Num2z8"/>
    <w:rsid w:val="00F41F20"/>
  </w:style>
  <w:style w:type="character" w:customStyle="1" w:styleId="WW-DefaultParagraphFont">
    <w:name w:val="WW-Default Paragraph Font"/>
    <w:rsid w:val="00F41F20"/>
  </w:style>
  <w:style w:type="character" w:styleId="a3">
    <w:name w:val="page number"/>
    <w:basedOn w:val="WW-DefaultParagraphFont"/>
    <w:rsid w:val="00F41F20"/>
  </w:style>
  <w:style w:type="character" w:styleId="-">
    <w:name w:val="Hyperlink"/>
    <w:rsid w:val="00F41F20"/>
    <w:rPr>
      <w:color w:val="000080"/>
      <w:u w:val="single"/>
    </w:rPr>
  </w:style>
  <w:style w:type="paragraph" w:customStyle="1" w:styleId="Heading">
    <w:name w:val="Heading"/>
    <w:basedOn w:val="a"/>
    <w:next w:val="a4"/>
    <w:rsid w:val="00F41F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41F20"/>
    <w:pPr>
      <w:spacing w:after="140" w:line="288" w:lineRule="auto"/>
    </w:pPr>
  </w:style>
  <w:style w:type="paragraph" w:styleId="a5">
    <w:name w:val="List"/>
    <w:basedOn w:val="a4"/>
    <w:rsid w:val="00F41F20"/>
    <w:rPr>
      <w:rFonts w:cs="Mangal"/>
    </w:rPr>
  </w:style>
  <w:style w:type="paragraph" w:styleId="a6">
    <w:name w:val="caption"/>
    <w:basedOn w:val="a"/>
    <w:qFormat/>
    <w:rsid w:val="00F41F2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F41F20"/>
    <w:pPr>
      <w:suppressLineNumbers/>
    </w:pPr>
    <w:rPr>
      <w:rFonts w:cs="Mangal"/>
    </w:rPr>
  </w:style>
  <w:style w:type="paragraph" w:customStyle="1" w:styleId="Titulek">
    <w:name w:val="Titulek"/>
    <w:basedOn w:val="a"/>
    <w:rsid w:val="00F41F20"/>
    <w:pPr>
      <w:suppressLineNumbers/>
      <w:spacing w:before="120" w:after="120"/>
    </w:pPr>
    <w:rPr>
      <w:rFonts w:cs="Mangal"/>
      <w:i/>
      <w:iCs/>
    </w:rPr>
  </w:style>
  <w:style w:type="paragraph" w:styleId="a7">
    <w:name w:val="header"/>
    <w:basedOn w:val="a"/>
    <w:rsid w:val="00F41F20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F41F2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41F2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Arial Unicode MS" w:hAnsi="Arial" w:cs="Arial Unicode MS"/>
      <w:color w:val="000000"/>
      <w:sz w:val="24"/>
      <w:szCs w:val="24"/>
      <w:lang w:val="en-US" w:eastAsia="zh-CN"/>
    </w:rPr>
  </w:style>
  <w:style w:type="paragraph" w:customStyle="1" w:styleId="TableContents">
    <w:name w:val="Table Contents"/>
    <w:basedOn w:val="a"/>
    <w:rsid w:val="00F41F20"/>
    <w:pPr>
      <w:suppressLineNumbers/>
    </w:pPr>
  </w:style>
  <w:style w:type="paragraph" w:customStyle="1" w:styleId="TableHeading">
    <w:name w:val="Table Heading"/>
    <w:basedOn w:val="TableContents"/>
    <w:rsid w:val="00F41F20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F41F20"/>
  </w:style>
  <w:style w:type="paragraph" w:styleId="a9">
    <w:name w:val="Balloon Text"/>
    <w:basedOn w:val="a"/>
    <w:link w:val="Char"/>
    <w:uiPriority w:val="99"/>
    <w:semiHidden/>
    <w:unhideWhenUsed/>
    <w:rsid w:val="00D47A4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9"/>
    <w:uiPriority w:val="99"/>
    <w:semiHidden/>
    <w:rsid w:val="00D47A49"/>
    <w:rPr>
      <w:rFonts w:ascii="Segoe UI" w:hAnsi="Segoe UI" w:cs="Segoe UI"/>
      <w:sz w:val="18"/>
      <w:szCs w:val="18"/>
      <w:lang w:eastAsia="zh-CN"/>
    </w:rPr>
  </w:style>
  <w:style w:type="character" w:styleId="aa">
    <w:name w:val="annotation reference"/>
    <w:uiPriority w:val="99"/>
    <w:semiHidden/>
    <w:unhideWhenUsed/>
    <w:rsid w:val="00D47A49"/>
    <w:rPr>
      <w:sz w:val="16"/>
      <w:szCs w:val="16"/>
    </w:rPr>
  </w:style>
  <w:style w:type="paragraph" w:styleId="ab">
    <w:name w:val="annotation text"/>
    <w:basedOn w:val="a"/>
    <w:link w:val="Char0"/>
    <w:uiPriority w:val="99"/>
    <w:semiHidden/>
    <w:unhideWhenUsed/>
    <w:rsid w:val="00D47A49"/>
    <w:rPr>
      <w:sz w:val="20"/>
      <w:szCs w:val="20"/>
    </w:rPr>
  </w:style>
  <w:style w:type="character" w:customStyle="1" w:styleId="Char0">
    <w:name w:val="Κείμενο σχολίου Char"/>
    <w:link w:val="ab"/>
    <w:uiPriority w:val="99"/>
    <w:semiHidden/>
    <w:rsid w:val="00D47A49"/>
    <w:rPr>
      <w:lang w:eastAsia="zh-CN"/>
    </w:rPr>
  </w:style>
  <w:style w:type="paragraph" w:styleId="ac">
    <w:name w:val="annotation subject"/>
    <w:basedOn w:val="ab"/>
    <w:next w:val="ab"/>
    <w:link w:val="Char1"/>
    <w:uiPriority w:val="99"/>
    <w:semiHidden/>
    <w:unhideWhenUsed/>
    <w:rsid w:val="00D47A49"/>
    <w:rPr>
      <w:b/>
      <w:bCs/>
    </w:rPr>
  </w:style>
  <w:style w:type="character" w:customStyle="1" w:styleId="Char1">
    <w:name w:val="Θέμα σχολίου Char"/>
    <w:link w:val="ac"/>
    <w:uiPriority w:val="99"/>
    <w:semiHidden/>
    <w:rsid w:val="00D47A49"/>
    <w:rPr>
      <w:b/>
      <w:bCs/>
      <w:lang w:eastAsia="zh-CN"/>
    </w:rPr>
  </w:style>
  <w:style w:type="paragraph" w:styleId="ad">
    <w:name w:val="List Paragraph"/>
    <w:basedOn w:val="a"/>
    <w:uiPriority w:val="34"/>
    <w:qFormat/>
    <w:rsid w:val="00591C2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HP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iota</dc:creator>
  <cp:lastModifiedBy>AADE</cp:lastModifiedBy>
  <cp:revision>2</cp:revision>
  <cp:lastPrinted>2016-01-28T13:56:00Z</cp:lastPrinted>
  <dcterms:created xsi:type="dcterms:W3CDTF">2021-03-17T14:45:00Z</dcterms:created>
  <dcterms:modified xsi:type="dcterms:W3CDTF">2021-03-17T14:45:00Z</dcterms:modified>
</cp:coreProperties>
</file>